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46"/>
      </w:tblGrid>
      <w:tr w:rsidR="00F81CF2">
        <w:trPr>
          <w:trHeight w:val="2549"/>
        </w:trPr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F2" w:rsidRDefault="00397378">
            <w:pPr>
              <w:pStyle w:val="Intestazione"/>
              <w:jc w:val="center"/>
              <w:rPr>
                <w:rFonts w:ascii="Arial" w:hAnsi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685800" cy="7429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CF2" w:rsidRDefault="00F81CF2">
            <w:pPr>
              <w:pStyle w:val="Intestazione"/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COMUNE DI SAN PANCRAZIO SALENTINO </w:t>
            </w:r>
          </w:p>
          <w:p w:rsidR="00F81CF2" w:rsidRDefault="00F81CF2">
            <w:pPr>
              <w:pStyle w:val="Intestazione"/>
              <w:spacing w:line="360" w:lineRule="auto"/>
              <w:jc w:val="center"/>
            </w:pPr>
            <w:r>
              <w:rPr>
                <w:rFonts w:ascii="Arial" w:hAnsi="Arial"/>
                <w:b/>
                <w:sz w:val="28"/>
              </w:rPr>
              <w:t>( PROVINCIA DI BRINDISI )</w:t>
            </w:r>
            <w:r>
              <w:rPr>
                <w:color w:val="000000"/>
                <w:w w:val="0"/>
                <w:sz w:val="0"/>
                <w:szCs w:val="0"/>
                <w:u w:color="000000"/>
              </w:rPr>
              <w:t xml:space="preserve"> </w:t>
            </w:r>
          </w:p>
          <w:p w:rsidR="00F81CF2" w:rsidRDefault="00F81CF2" w:rsidP="00D34BBA">
            <w:pPr>
              <w:jc w:val="center"/>
            </w:pPr>
            <w:r>
              <w:t>C.A.P.72026 SERVIZI</w:t>
            </w:r>
            <w:r w:rsidR="00D34BBA">
              <w:t>O POLIZIA LOCALE-RANDAGISMO-</w:t>
            </w:r>
            <w:r>
              <w:t xml:space="preserve"> tel. 0831</w:t>
            </w:r>
            <w:r w:rsidR="00D34BBA">
              <w:t>-</w:t>
            </w:r>
            <w:r>
              <w:t>660</w:t>
            </w:r>
            <w:r w:rsidR="00D34BBA">
              <w:t>6026</w:t>
            </w:r>
            <w:r>
              <w:t xml:space="preserve"> </w:t>
            </w:r>
          </w:p>
        </w:tc>
      </w:tr>
    </w:tbl>
    <w:p w:rsidR="00F81CF2" w:rsidRDefault="00F81CF2">
      <w:pPr>
        <w:rPr>
          <w:rFonts w:ascii="Arial" w:hAnsi="Arial" w:cs="Arial"/>
          <w:b/>
          <w:bCs/>
          <w:sz w:val="28"/>
          <w:szCs w:val="28"/>
        </w:rPr>
      </w:pPr>
      <w:r>
        <w:t xml:space="preserve">                                                                </w:t>
      </w:r>
    </w:p>
    <w:p w:rsidR="00F81CF2" w:rsidRDefault="00F81CF2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 Signor  SINDACO </w:t>
      </w:r>
    </w:p>
    <w:p w:rsidR="00F81CF2" w:rsidRDefault="00F81CF2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del Comune di </w:t>
      </w:r>
    </w:p>
    <w:p w:rsidR="00F81CF2" w:rsidRDefault="00F81CF2">
      <w:pPr>
        <w:jc w:val="right"/>
        <w:rPr>
          <w:rFonts w:ascii="Times-Roman" w:hAnsi="Times-Roman" w:cs="Times-Roman"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 xml:space="preserve">San Pancrazio Salentino </w:t>
      </w:r>
    </w:p>
    <w:p w:rsidR="00F81CF2" w:rsidRDefault="00F81CF2">
      <w:pPr>
        <w:jc w:val="right"/>
        <w:rPr>
          <w:rFonts w:ascii="Times-Roman" w:hAnsi="Times-Roman" w:cs="Times-Roman"/>
          <w:sz w:val="36"/>
          <w:szCs w:val="36"/>
        </w:rPr>
      </w:pPr>
    </w:p>
    <w:p w:rsidR="00F81CF2" w:rsidRDefault="00F81CF2">
      <w:pPr>
        <w:jc w:val="center"/>
        <w:rPr>
          <w:rFonts w:ascii="Trebuchet MS" w:hAnsi="Trebuchet MS" w:cs="Arial"/>
          <w:b/>
          <w:sz w:val="32"/>
          <w:szCs w:val="32"/>
          <w:u w:val="single"/>
        </w:rPr>
      </w:pPr>
    </w:p>
    <w:p w:rsidR="00F81CF2" w:rsidRDefault="00F81CF2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sz w:val="32"/>
          <w:szCs w:val="32"/>
          <w:u w:val="single"/>
        </w:rPr>
        <w:t xml:space="preserve">DOMANDA DI </w:t>
      </w:r>
      <w:r w:rsidR="00D34BBA">
        <w:rPr>
          <w:rFonts w:ascii="Trebuchet MS" w:hAnsi="Trebuchet MS" w:cs="Arial"/>
          <w:b/>
          <w:sz w:val="32"/>
          <w:szCs w:val="32"/>
          <w:u w:val="single"/>
        </w:rPr>
        <w:t xml:space="preserve">PARTECIPAZIONE ALL’AVVISO PUBBLICO PER L’ADESIONE ALLA CAMPAGNA DI STERILIZZAZIONE </w:t>
      </w:r>
      <w:r w:rsidR="00D5221E">
        <w:rPr>
          <w:rFonts w:ascii="Trebuchet MS" w:hAnsi="Trebuchet MS" w:cs="Arial"/>
          <w:b/>
          <w:sz w:val="32"/>
          <w:szCs w:val="32"/>
          <w:u w:val="single"/>
        </w:rPr>
        <w:t xml:space="preserve">CANI </w:t>
      </w:r>
      <w:r w:rsidR="00D34BBA">
        <w:rPr>
          <w:rFonts w:ascii="Trebuchet MS" w:hAnsi="Trebuchet MS" w:cs="Arial"/>
          <w:b/>
          <w:sz w:val="32"/>
          <w:szCs w:val="32"/>
          <w:u w:val="single"/>
        </w:rPr>
        <w:t>DI PROPRIETA’</w:t>
      </w:r>
      <w:r w:rsidR="00D5221E">
        <w:rPr>
          <w:rFonts w:ascii="Trebuchet MS" w:hAnsi="Trebuchet MS" w:cs="Arial"/>
          <w:b/>
          <w:sz w:val="32"/>
          <w:szCs w:val="32"/>
          <w:u w:val="single"/>
        </w:rPr>
        <w:t>(DA PRESENTARE DAL 03.06.2024 AL 18.06.2024)</w:t>
      </w:r>
    </w:p>
    <w:p w:rsidR="00F81CF2" w:rsidRDefault="00F81CF2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:rsidR="00F81CF2" w:rsidRDefault="00F81CF2">
      <w:pPr>
        <w:numPr>
          <w:ilvl w:val="0"/>
          <w:numId w:val="3"/>
        </w:numPr>
        <w:spacing w:line="480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cognome e nome del </w:t>
      </w:r>
      <w:r w:rsidR="00D34BBA">
        <w:rPr>
          <w:rFonts w:ascii="Trebuchet MS" w:hAnsi="Trebuchet MS" w:cs="Arial"/>
          <w:sz w:val="22"/>
          <w:szCs w:val="22"/>
        </w:rPr>
        <w:t>proprietari</w:t>
      </w:r>
      <w:r>
        <w:rPr>
          <w:rFonts w:ascii="Trebuchet MS" w:hAnsi="Trebuchet MS" w:cs="Arial"/>
          <w:sz w:val="22"/>
          <w:szCs w:val="22"/>
        </w:rPr>
        <w:t>o/a  _____________________________________________</w:t>
      </w:r>
    </w:p>
    <w:p w:rsidR="00F81CF2" w:rsidRDefault="00F81CF2">
      <w:pPr>
        <w:numPr>
          <w:ilvl w:val="0"/>
          <w:numId w:val="3"/>
        </w:numPr>
        <w:spacing w:line="480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luogo e data di __________________________________________</w:t>
      </w:r>
    </w:p>
    <w:p w:rsidR="00F81CF2" w:rsidRDefault="00F81CF2">
      <w:pPr>
        <w:numPr>
          <w:ilvl w:val="0"/>
          <w:numId w:val="3"/>
        </w:numPr>
        <w:spacing w:line="480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indirizzo   __________________________________________________________________</w:t>
      </w:r>
    </w:p>
    <w:p w:rsidR="00F81CF2" w:rsidRDefault="00F81CF2">
      <w:pPr>
        <w:numPr>
          <w:ilvl w:val="0"/>
          <w:numId w:val="3"/>
        </w:numPr>
        <w:spacing w:line="480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recapito telefonico __________________________________________________</w:t>
      </w:r>
    </w:p>
    <w:p w:rsidR="00F81CF2" w:rsidRDefault="00D5221E" w:rsidP="00D5221E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SPECIFICARE :</w:t>
      </w:r>
    </w:p>
    <w:p w:rsidR="00D34BBA" w:rsidRDefault="00D34BBA">
      <w:pPr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F81CF2" w:rsidTr="00F10301">
        <w:trPr>
          <w:trHeight w:val="1035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F2" w:rsidRDefault="00F10301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      </w:t>
            </w:r>
          </w:p>
          <w:p w:rsidR="00F81CF2" w:rsidRDefault="00D34BB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        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                  </w:t>
            </w:r>
            <w:r w:rsidR="00F81CF2">
              <w:rPr>
                <w:rFonts w:ascii="Trebuchet MS" w:hAnsi="Trebuchet MS" w:cs="Arial"/>
                <w:sz w:val="22"/>
                <w:szCs w:val="22"/>
              </w:rPr>
              <w:t xml:space="preserve">                   </w:t>
            </w:r>
            <w:r w:rsidR="00F10301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</w:t>
            </w:r>
            <w:r w:rsidR="00F81CF2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F10301">
              <w:rPr>
                <w:rFonts w:ascii="Trebuchet MS" w:hAnsi="Trebuchet MS" w:cs="Arial"/>
                <w:sz w:val="22"/>
                <w:szCs w:val="22"/>
              </w:rPr>
              <w:t xml:space="preserve">                             </w:t>
            </w:r>
            <w:r w:rsidR="00F81CF2">
              <w:rPr>
                <w:rFonts w:ascii="Trebuchet MS" w:hAnsi="Trebuchet MS" w:cs="Arial"/>
                <w:sz w:val="22"/>
                <w:szCs w:val="22"/>
              </w:rPr>
              <w:t xml:space="preserve">  </w:t>
            </w:r>
            <w:r w:rsidR="00F10301">
              <w:rPr>
                <w:rFonts w:ascii="Trebuchet MS" w:hAnsi="Trebuchet MS" w:cs="Arial"/>
                <w:sz w:val="22"/>
                <w:szCs w:val="22"/>
              </w:rPr>
              <w:t xml:space="preserve">     </w:t>
            </w:r>
            <w:r w:rsidR="00F81CF2">
              <w:rPr>
                <w:rFonts w:ascii="Trebuchet MS" w:hAnsi="Trebuchet MS" w:cs="Arial"/>
                <w:sz w:val="22"/>
                <w:szCs w:val="22"/>
              </w:rPr>
              <w:t></w:t>
            </w:r>
          </w:p>
          <w:p w:rsidR="00F81CF2" w:rsidRDefault="00D5221E" w:rsidP="00D5221E">
            <w:r>
              <w:rPr>
                <w:rFonts w:ascii="Trebuchet MS" w:hAnsi="Trebuchet MS" w:cs="Arial"/>
                <w:sz w:val="22"/>
                <w:szCs w:val="22"/>
              </w:rPr>
              <w:t xml:space="preserve">CANE </w:t>
            </w:r>
            <w:r w:rsidR="00D34BBA">
              <w:rPr>
                <w:rFonts w:ascii="Trebuchet MS" w:hAnsi="Trebuchet MS" w:cs="Arial"/>
                <w:sz w:val="22"/>
                <w:szCs w:val="22"/>
              </w:rPr>
              <w:t xml:space="preserve"> maschio</w:t>
            </w:r>
            <w:r w:rsidR="00F81CF2">
              <w:rPr>
                <w:rFonts w:ascii="Trebuchet MS" w:hAnsi="Trebuchet MS" w:cs="Arial"/>
                <w:sz w:val="22"/>
                <w:szCs w:val="22"/>
              </w:rPr>
              <w:t xml:space="preserve">  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PESO KG. </w:t>
            </w:r>
            <w:r w:rsidR="00F81CF2">
              <w:rPr>
                <w:rFonts w:ascii="Trebuchet MS" w:hAnsi="Trebuchet MS" w:cs="Arial"/>
                <w:sz w:val="22"/>
                <w:szCs w:val="22"/>
              </w:rPr>
              <w:t xml:space="preserve">          </w:t>
            </w:r>
            <w:r w:rsidR="00F10301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</w:t>
            </w:r>
            <w:r w:rsidR="00F81CF2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F10301">
              <w:rPr>
                <w:rFonts w:ascii="Trebuchet MS" w:hAnsi="Trebuchet MS" w:cs="Arial"/>
                <w:sz w:val="22"/>
                <w:szCs w:val="22"/>
              </w:rPr>
              <w:t xml:space="preserve">        </w:t>
            </w:r>
            <w:r w:rsidR="00F81CF2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CANE </w:t>
            </w:r>
            <w:r w:rsidR="00D34BBA">
              <w:rPr>
                <w:rFonts w:ascii="Trebuchet MS" w:hAnsi="Trebuchet MS" w:cs="Arial"/>
                <w:sz w:val="22"/>
                <w:szCs w:val="22"/>
              </w:rPr>
              <w:t xml:space="preserve"> femmina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PESO KG.</w:t>
            </w:r>
          </w:p>
        </w:tc>
      </w:tr>
    </w:tbl>
    <w:p w:rsidR="00F81CF2" w:rsidRDefault="00F81CF2">
      <w:pPr>
        <w:spacing w:line="360" w:lineRule="auto"/>
        <w:rPr>
          <w:rFonts w:ascii="Arial" w:hAnsi="Arial" w:cs="Arial"/>
        </w:rPr>
      </w:pPr>
    </w:p>
    <w:p w:rsidR="00F81CF2" w:rsidRDefault="00F81CF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</w:rPr>
        <w:t>Il/ La  sottoscritt_______________________________________________________________</w:t>
      </w:r>
    </w:p>
    <w:p w:rsidR="00F81CF2" w:rsidRDefault="00F81CF2">
      <w:pPr>
        <w:rPr>
          <w:rFonts w:ascii="Trebuchet MS" w:hAnsi="Trebuchet MS" w:cs="Arial"/>
        </w:rPr>
      </w:pPr>
      <w:r>
        <w:rPr>
          <w:rFonts w:ascii="Trebuchet MS" w:hAnsi="Trebuchet MS" w:cs="Arial"/>
          <w:sz w:val="20"/>
          <w:szCs w:val="20"/>
        </w:rPr>
        <w:t>(cognome e nome)</w:t>
      </w:r>
    </w:p>
    <w:p w:rsidR="00F81CF2" w:rsidRDefault="00F81CF2">
      <w:pPr>
        <w:rPr>
          <w:rFonts w:ascii="Trebuchet MS" w:hAnsi="Trebuchet MS" w:cs="Arial"/>
        </w:rPr>
      </w:pPr>
    </w:p>
    <w:p w:rsidR="00F81CF2" w:rsidRDefault="00F81CF2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Nato/a </w:t>
      </w:r>
      <w:proofErr w:type="spellStart"/>
      <w:r>
        <w:rPr>
          <w:rFonts w:ascii="Trebuchet MS" w:hAnsi="Trebuchet MS" w:cs="Arial"/>
        </w:rPr>
        <w:t>a</w:t>
      </w:r>
      <w:proofErr w:type="spellEnd"/>
      <w:r>
        <w:rPr>
          <w:rFonts w:ascii="Trebuchet MS" w:hAnsi="Trebuchet MS" w:cs="Arial"/>
        </w:rPr>
        <w:t xml:space="preserve"> ____________________________________________il ________________________</w:t>
      </w:r>
    </w:p>
    <w:p w:rsidR="00F81CF2" w:rsidRDefault="00F81CF2">
      <w:pPr>
        <w:rPr>
          <w:rFonts w:ascii="Trebuchet MS" w:hAnsi="Trebuchet MS" w:cs="Arial"/>
        </w:rPr>
      </w:pPr>
    </w:p>
    <w:p w:rsidR="00F81CF2" w:rsidRDefault="00F81CF2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Residente a __________________________________________   </w:t>
      </w:r>
      <w:proofErr w:type="spellStart"/>
      <w:r>
        <w:rPr>
          <w:rFonts w:ascii="Trebuchet MS" w:hAnsi="Trebuchet MS" w:cs="Arial"/>
        </w:rPr>
        <w:t>Prov</w:t>
      </w:r>
      <w:proofErr w:type="spellEnd"/>
      <w:r>
        <w:rPr>
          <w:rFonts w:ascii="Trebuchet MS" w:hAnsi="Trebuchet MS" w:cs="Arial"/>
        </w:rPr>
        <w:t>. __________________</w:t>
      </w:r>
    </w:p>
    <w:p w:rsidR="00F81CF2" w:rsidRDefault="00F81CF2">
      <w:pPr>
        <w:rPr>
          <w:rFonts w:ascii="Trebuchet MS" w:hAnsi="Trebuchet MS" w:cs="Arial"/>
        </w:rPr>
      </w:pPr>
    </w:p>
    <w:p w:rsidR="00F81CF2" w:rsidRDefault="00F81CF2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In Via__________________________________________ nr.____________________________</w:t>
      </w:r>
    </w:p>
    <w:p w:rsidR="00F81CF2" w:rsidRDefault="00F81CF2">
      <w:pPr>
        <w:rPr>
          <w:rFonts w:ascii="Trebuchet MS" w:hAnsi="Trebuchet MS" w:cs="Arial"/>
        </w:rPr>
      </w:pPr>
    </w:p>
    <w:p w:rsidR="00F81CF2" w:rsidRDefault="00F81CF2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Tel.____________________________ </w:t>
      </w:r>
      <w:proofErr w:type="spellStart"/>
      <w:r>
        <w:rPr>
          <w:rFonts w:ascii="Trebuchet MS" w:hAnsi="Trebuchet MS" w:cs="Arial"/>
        </w:rPr>
        <w:t>cell</w:t>
      </w:r>
      <w:proofErr w:type="spellEnd"/>
      <w:r>
        <w:rPr>
          <w:rFonts w:ascii="Trebuchet MS" w:hAnsi="Trebuchet MS" w:cs="Arial"/>
        </w:rPr>
        <w:t>. _________________________________________</w:t>
      </w:r>
    </w:p>
    <w:p w:rsidR="00F81CF2" w:rsidRDefault="00F81CF2">
      <w:pPr>
        <w:rPr>
          <w:rFonts w:ascii="Trebuchet MS" w:hAnsi="Trebuchet MS" w:cs="Arial"/>
        </w:rPr>
      </w:pPr>
    </w:p>
    <w:p w:rsidR="00F81CF2" w:rsidRDefault="00F81CF2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</w:rPr>
        <w:t xml:space="preserve">In qualità di     </w:t>
      </w:r>
      <w:r>
        <w:rPr>
          <w:rFonts w:ascii="Trebuchet MS" w:hAnsi="Trebuchet MS" w:cs="Arial"/>
          <w:sz w:val="32"/>
          <w:szCs w:val="32"/>
        </w:rPr>
        <w:t></w:t>
      </w:r>
      <w:r>
        <w:rPr>
          <w:rFonts w:ascii="Trebuchet MS" w:hAnsi="Trebuchet MS" w:cs="Arial"/>
        </w:rPr>
        <w:t xml:space="preserve"> p</w:t>
      </w:r>
      <w:r w:rsidR="00D34BBA">
        <w:rPr>
          <w:rFonts w:ascii="Trebuchet MS" w:hAnsi="Trebuchet MS" w:cs="Arial"/>
        </w:rPr>
        <w:t>roprietario/a</w:t>
      </w:r>
      <w:r>
        <w:rPr>
          <w:rFonts w:ascii="Trebuchet MS" w:hAnsi="Trebuchet MS" w:cs="Arial"/>
        </w:rPr>
        <w:t xml:space="preserve">     ___________________________________</w:t>
      </w:r>
    </w:p>
    <w:p w:rsidR="00F81CF2" w:rsidRDefault="00F81CF2">
      <w:pPr>
        <w:rPr>
          <w:rFonts w:ascii="Trebuchet MS" w:hAnsi="Trebuchet MS" w:cs="Arial"/>
        </w:rPr>
      </w:pPr>
      <w:r>
        <w:rPr>
          <w:rFonts w:ascii="Trebuchet MS" w:hAnsi="Trebuchet MS" w:cs="Arial"/>
          <w:sz w:val="18"/>
          <w:szCs w:val="18"/>
        </w:rPr>
        <w:lastRenderedPageBreak/>
        <w:t xml:space="preserve">                                                                                                                </w:t>
      </w:r>
    </w:p>
    <w:p w:rsidR="00F81CF2" w:rsidRDefault="00F81CF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</w:rPr>
        <w:t xml:space="preserve">del___    </w:t>
      </w:r>
      <w:r w:rsidR="00C70490">
        <w:rPr>
          <w:rFonts w:ascii="Trebuchet MS" w:hAnsi="Trebuchet MS" w:cs="Arial"/>
        </w:rPr>
        <w:t xml:space="preserve">CANE </w:t>
      </w:r>
      <w:r w:rsidR="00F1030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 _______________________________________________________________            </w:t>
      </w:r>
    </w:p>
    <w:p w:rsidR="00F81CF2" w:rsidRDefault="00F81CF2">
      <w:p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sz w:val="20"/>
          <w:szCs w:val="20"/>
        </w:rPr>
        <w:t xml:space="preserve">                              </w:t>
      </w:r>
      <w:r w:rsidR="00F10301">
        <w:rPr>
          <w:rFonts w:ascii="Trebuchet MS" w:hAnsi="Trebuchet MS" w:cs="Arial"/>
          <w:sz w:val="20"/>
          <w:szCs w:val="20"/>
        </w:rPr>
        <w:t xml:space="preserve">                                 </w:t>
      </w:r>
      <w:r>
        <w:rPr>
          <w:rFonts w:ascii="Trebuchet MS" w:hAnsi="Trebuchet MS" w:cs="Arial"/>
          <w:sz w:val="20"/>
          <w:szCs w:val="20"/>
        </w:rPr>
        <w:t xml:space="preserve">  (</w:t>
      </w:r>
      <w:r w:rsidR="00F10301">
        <w:rPr>
          <w:rFonts w:ascii="Trebuchet MS" w:hAnsi="Trebuchet MS" w:cs="Arial"/>
          <w:sz w:val="20"/>
          <w:szCs w:val="20"/>
        </w:rPr>
        <w:t>specificare se femmina o maschio</w:t>
      </w:r>
      <w:r w:rsidR="00C70490">
        <w:rPr>
          <w:rFonts w:ascii="Trebuchet MS" w:hAnsi="Trebuchet MS" w:cs="Arial"/>
          <w:sz w:val="20"/>
          <w:szCs w:val="20"/>
        </w:rPr>
        <w:t xml:space="preserve"> e il peso in KG</w:t>
      </w:r>
      <w:r>
        <w:rPr>
          <w:rFonts w:ascii="Trebuchet MS" w:hAnsi="Trebuchet MS" w:cs="Arial"/>
          <w:sz w:val="20"/>
          <w:szCs w:val="20"/>
        </w:rPr>
        <w:t>)</w:t>
      </w:r>
    </w:p>
    <w:p w:rsidR="00F81CF2" w:rsidRDefault="00F81CF2">
      <w:pPr>
        <w:jc w:val="center"/>
        <w:rPr>
          <w:rFonts w:ascii="Trebuchet MS" w:hAnsi="Trebuchet MS" w:cs="Arial"/>
          <w:b/>
          <w:bCs/>
        </w:rPr>
      </w:pPr>
    </w:p>
    <w:p w:rsidR="00F81CF2" w:rsidRDefault="00F81CF2">
      <w:pPr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CHIEDE</w:t>
      </w:r>
    </w:p>
    <w:p w:rsidR="00F81CF2" w:rsidRDefault="00F81CF2">
      <w:pPr>
        <w:jc w:val="center"/>
        <w:rPr>
          <w:rFonts w:ascii="Trebuchet MS" w:hAnsi="Trebuchet MS" w:cs="Arial"/>
          <w:b/>
          <w:bCs/>
        </w:rPr>
      </w:pPr>
    </w:p>
    <w:p w:rsidR="00F81CF2" w:rsidRDefault="00F81CF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Alla S.V. l’ammissione dello stesso</w:t>
      </w:r>
      <w:r w:rsidR="00F10301">
        <w:rPr>
          <w:rFonts w:ascii="Trebuchet MS" w:hAnsi="Trebuchet MS" w:cs="Arial"/>
        </w:rPr>
        <w:t xml:space="preserve">/a </w:t>
      </w:r>
      <w:r>
        <w:rPr>
          <w:rFonts w:ascii="Trebuchet MS" w:hAnsi="Trebuchet MS" w:cs="Arial"/>
        </w:rPr>
        <w:t xml:space="preserve"> alla </w:t>
      </w:r>
      <w:r w:rsidR="00F10301">
        <w:rPr>
          <w:rFonts w:ascii="Trebuchet MS" w:hAnsi="Trebuchet MS" w:cs="Arial"/>
        </w:rPr>
        <w:t xml:space="preserve">campagna di sterilizzazione dei </w:t>
      </w:r>
      <w:r w:rsidR="00D5221E">
        <w:rPr>
          <w:rFonts w:ascii="Trebuchet MS" w:hAnsi="Trebuchet MS" w:cs="Arial"/>
        </w:rPr>
        <w:t>CANI</w:t>
      </w:r>
      <w:r w:rsidR="00F10301">
        <w:rPr>
          <w:rFonts w:ascii="Trebuchet MS" w:hAnsi="Trebuchet MS" w:cs="Arial"/>
        </w:rPr>
        <w:t xml:space="preserve"> di proprietà anno 202</w:t>
      </w:r>
      <w:r w:rsidR="00D5221E">
        <w:rPr>
          <w:rFonts w:ascii="Trebuchet MS" w:hAnsi="Trebuchet MS" w:cs="Arial"/>
        </w:rPr>
        <w:t>4</w:t>
      </w:r>
      <w:r w:rsidR="00F10301">
        <w:rPr>
          <w:rFonts w:ascii="Trebuchet MS" w:hAnsi="Trebuchet MS" w:cs="Arial"/>
        </w:rPr>
        <w:t>.</w:t>
      </w:r>
    </w:p>
    <w:p w:rsidR="00F81CF2" w:rsidRDefault="00F81CF2">
      <w:pPr>
        <w:widowControl w:val="0"/>
        <w:ind w:right="-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Il/La sottoscritto/a, presa visione dell’informativa sul trattamento dei dati personali presente sul sito web istituzionale e negli uffici del Comune di San Pancrazio Salentino (Titolare del Trattamento), dichiara di essere informato/a che i dati personali raccolti saranno trattati, anche con strumenti informatici, esclusivamente nell’ambito della richiesta o del procedimento amministrativo per il quale il presente documento viene compilato. Il trattamento è necessario per adempiere ad un obbligo legale al quale è soggetto il Comune, nonché per l'esecuzione di un compito di interesse pubblico (ovvero di “rilevante interesse pubblico” nel caso di trattamento di categorie particolari di dati o di dati giudiziari) o connesso all'esercizio di pubblici poteri.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</w:t>
      </w:r>
      <w:bookmarkStart w:id="1" w:name="_Hlk33596996"/>
      <w:r>
        <w:rPr>
          <w:rFonts w:ascii="Trebuchet MS" w:hAnsi="Trebuchet MS"/>
        </w:rPr>
        <w:t xml:space="preserve">15-22 </w:t>
      </w:r>
      <w:bookmarkEnd w:id="1"/>
      <w:r>
        <w:rPr>
          <w:rFonts w:ascii="Trebuchet MS" w:hAnsi="Trebuchet MS"/>
        </w:rPr>
        <w:t xml:space="preserve">del </w:t>
      </w:r>
      <w:bookmarkStart w:id="2" w:name="_Hlk33597036"/>
      <w:r>
        <w:rPr>
          <w:rFonts w:ascii="Trebuchet MS" w:hAnsi="Trebuchet MS"/>
        </w:rPr>
        <w:t xml:space="preserve">Reg. UE 2016/679 </w:t>
      </w:r>
      <w:bookmarkEnd w:id="2"/>
      <w:r>
        <w:rPr>
          <w:rFonts w:ascii="Trebuchet MS" w:hAnsi="Trebuchet MS"/>
        </w:rPr>
        <w:t>contattare l’ufficio protocollo del Comune o il suo Responsabile della Protezione dei Dati (service@team-dpo.it).</w:t>
      </w:r>
    </w:p>
    <w:p w:rsidR="00F81CF2" w:rsidRDefault="00F81CF2">
      <w:pPr>
        <w:widowControl w:val="0"/>
        <w:ind w:right="-6"/>
        <w:jc w:val="both"/>
        <w:rPr>
          <w:rFonts w:ascii="Trebuchet MS" w:hAnsi="Trebuchet MS"/>
        </w:rPr>
      </w:pPr>
      <w:bookmarkStart w:id="3" w:name="_Hlk33597068"/>
      <w:r>
        <w:rPr>
          <w:rFonts w:ascii="Trebuchet MS" w:hAnsi="Trebuchet MS"/>
        </w:rPr>
        <w:t xml:space="preserve">Per maggiori informazioni sul trattamento dei dati personali consultare le specifiche privacy policy sul sito web istituzionale del Comune. </w:t>
      </w:r>
    </w:p>
    <w:bookmarkEnd w:id="3"/>
    <w:p w:rsidR="00F81CF2" w:rsidRDefault="00F81CF2">
      <w:pPr>
        <w:jc w:val="both"/>
        <w:rPr>
          <w:rFonts w:ascii="Trebuchet MS" w:hAnsi="Trebuchet M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84"/>
      </w:tblGrid>
      <w:tr w:rsidR="00F81CF2" w:rsidTr="00F10301">
        <w:trPr>
          <w:trHeight w:val="591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F2" w:rsidRDefault="00F81CF2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sz w:val="36"/>
                <w:szCs w:val="36"/>
              </w:rPr>
              <w:t>SI ALLEGA</w:t>
            </w:r>
          </w:p>
          <w:p w:rsidR="00F81CF2" w:rsidRDefault="00F81CF2" w:rsidP="00F10301">
            <w:pPr>
              <w:spacing w:line="360" w:lineRule="auto"/>
              <w:jc w:val="center"/>
            </w:pPr>
            <w:r>
              <w:rPr>
                <w:rFonts w:ascii="Trebuchet MS" w:hAnsi="Trebuchet MS" w:cs="Arial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F81CF2" w:rsidRDefault="00F81CF2">
      <w:pPr>
        <w:spacing w:line="360" w:lineRule="auto"/>
        <w:jc w:val="center"/>
        <w:rPr>
          <w:rFonts w:ascii="Trebuchet MS" w:hAnsi="Trebuchet MS" w:cs="Arial"/>
          <w:b/>
          <w:bCs/>
        </w:rPr>
      </w:pPr>
    </w:p>
    <w:p w:rsidR="00F81CF2" w:rsidRDefault="00F81CF2" w:rsidP="00D5221E">
      <w:pPr>
        <w:pStyle w:val="Paragrafoelenco"/>
        <w:numPr>
          <w:ilvl w:val="0"/>
          <w:numId w:val="5"/>
        </w:numPr>
        <w:jc w:val="both"/>
        <w:rPr>
          <w:rFonts w:ascii="Trebuchet MS" w:hAnsi="Trebuchet MS" w:cs="Arial"/>
          <w:bCs/>
          <w:i/>
        </w:rPr>
      </w:pPr>
      <w:r w:rsidRPr="00D5221E">
        <w:rPr>
          <w:rFonts w:ascii="Trebuchet MS" w:hAnsi="Trebuchet MS" w:cs="Arial"/>
          <w:b/>
          <w:bCs/>
          <w:u w:val="single"/>
        </w:rPr>
        <w:t xml:space="preserve">ATTESTAZIONE ISEE </w:t>
      </w:r>
      <w:r w:rsidRPr="00D5221E">
        <w:rPr>
          <w:rFonts w:ascii="Trebuchet MS" w:hAnsi="Trebuchet MS" w:cs="Arial"/>
          <w:b/>
          <w:bCs/>
        </w:rPr>
        <w:t>in corso di validità</w:t>
      </w:r>
      <w:r w:rsidR="00F10301" w:rsidRPr="00D5221E">
        <w:rPr>
          <w:rFonts w:ascii="Trebuchet MS" w:hAnsi="Trebuchet MS" w:cs="Arial"/>
          <w:b/>
          <w:bCs/>
        </w:rPr>
        <w:t xml:space="preserve"> (facoltativamente consapevole la non allegazione comporta la collocazione alla fascia ISEE più alta)</w:t>
      </w:r>
      <w:r w:rsidRPr="00D5221E">
        <w:rPr>
          <w:rFonts w:ascii="Trebuchet MS" w:hAnsi="Trebuchet MS" w:cs="Arial"/>
          <w:bCs/>
          <w:i/>
        </w:rPr>
        <w:t>;</w:t>
      </w:r>
    </w:p>
    <w:p w:rsidR="00D5221E" w:rsidRPr="00D5221E" w:rsidRDefault="00D5221E" w:rsidP="00D5221E">
      <w:pPr>
        <w:pStyle w:val="Paragrafoelenco"/>
        <w:numPr>
          <w:ilvl w:val="0"/>
          <w:numId w:val="5"/>
        </w:numPr>
        <w:jc w:val="both"/>
        <w:rPr>
          <w:rFonts w:ascii="Trebuchet MS" w:hAnsi="Trebuchet MS" w:cs="Arial"/>
          <w:bCs/>
          <w:i/>
        </w:rPr>
      </w:pPr>
      <w:r>
        <w:rPr>
          <w:rFonts w:ascii="Trebuchet MS" w:hAnsi="Trebuchet MS" w:cs="Arial"/>
          <w:b/>
          <w:bCs/>
          <w:u w:val="single"/>
        </w:rPr>
        <w:t>Copia microchip attestante la proprietà dell’animale da parte di un residente del Comune di San Pancrazio Salentino,</w:t>
      </w:r>
    </w:p>
    <w:p w:rsidR="00D5221E" w:rsidRPr="00D5221E" w:rsidRDefault="00D5221E" w:rsidP="00D5221E">
      <w:pPr>
        <w:pStyle w:val="Paragrafoelenco"/>
        <w:numPr>
          <w:ilvl w:val="0"/>
          <w:numId w:val="5"/>
        </w:numPr>
        <w:jc w:val="both"/>
        <w:rPr>
          <w:rFonts w:ascii="Trebuchet MS" w:hAnsi="Trebuchet MS" w:cs="Arial"/>
          <w:bCs/>
          <w:i/>
        </w:rPr>
      </w:pPr>
      <w:r>
        <w:rPr>
          <w:rFonts w:ascii="Trebuchet MS" w:hAnsi="Trebuchet MS"/>
          <w:b/>
          <w:u w:val="single"/>
        </w:rPr>
        <w:t>COPIA CARTA D'IDENTITA'</w:t>
      </w:r>
      <w:r>
        <w:rPr>
          <w:rFonts w:ascii="Trebuchet MS" w:hAnsi="Trebuchet MS"/>
          <w:b/>
        </w:rPr>
        <w:t xml:space="preserve"> e </w:t>
      </w:r>
      <w:r w:rsidRPr="00F10301">
        <w:rPr>
          <w:rFonts w:ascii="Trebuchet MS" w:hAnsi="Trebuchet MS"/>
          <w:b/>
          <w:u w:val="single"/>
        </w:rPr>
        <w:t>CODICE FISCALE</w:t>
      </w:r>
      <w:r>
        <w:rPr>
          <w:rFonts w:ascii="Trebuchet MS" w:hAnsi="Trebuchet MS"/>
          <w:b/>
        </w:rPr>
        <w:t xml:space="preserve"> del richiedente (obbligatoriamente) .</w:t>
      </w:r>
    </w:p>
    <w:p w:rsidR="00F81CF2" w:rsidRDefault="00F81CF2">
      <w:pPr>
        <w:ind w:left="720"/>
        <w:jc w:val="both"/>
        <w:rPr>
          <w:rFonts w:ascii="Trebuchet MS" w:hAnsi="Trebuchet MS" w:cs="Arial"/>
          <w:bCs/>
          <w:i/>
        </w:rPr>
      </w:pPr>
    </w:p>
    <w:p w:rsidR="00F81CF2" w:rsidRDefault="00F81CF2">
      <w:pPr>
        <w:spacing w:line="360" w:lineRule="auto"/>
        <w:jc w:val="both"/>
        <w:rPr>
          <w:rFonts w:ascii="Trebuchet MS" w:hAnsi="Trebuchet MS" w:cs="Arial"/>
          <w:b/>
          <w:bCs/>
        </w:rPr>
      </w:pPr>
    </w:p>
    <w:p w:rsidR="00F81CF2" w:rsidRDefault="00F81CF2">
      <w:p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San Pancrazio Salentino, lì</w:t>
      </w:r>
      <w:r>
        <w:rPr>
          <w:rFonts w:ascii="Trebuchet MS" w:hAnsi="Trebuchet MS" w:cs="Arial"/>
        </w:rPr>
        <w:t>…………………..</w:t>
      </w:r>
    </w:p>
    <w:p w:rsidR="00F81CF2" w:rsidRDefault="00F81CF2">
      <w:pPr>
        <w:spacing w:line="360" w:lineRule="auto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                                                                                  IL </w:t>
      </w:r>
      <w:r w:rsidR="00F10301">
        <w:rPr>
          <w:rFonts w:ascii="Trebuchet MS" w:hAnsi="Trebuchet MS" w:cs="Arial"/>
          <w:b/>
          <w:bCs/>
        </w:rPr>
        <w:t>RICHIEDENTE</w:t>
      </w:r>
    </w:p>
    <w:p w:rsidR="00F81CF2" w:rsidRDefault="00F81CF2">
      <w:pPr>
        <w:spacing w:line="360" w:lineRule="auto"/>
        <w:jc w:val="center"/>
        <w:rPr>
          <w:rFonts w:ascii="Trebuchet MS" w:hAnsi="Trebuchet MS" w:cs="Arial"/>
          <w:b/>
          <w:bCs/>
        </w:rPr>
      </w:pPr>
    </w:p>
    <w:p w:rsidR="00F81CF2" w:rsidRDefault="00F81CF2">
      <w:pPr>
        <w:spacing w:line="360" w:lineRule="auto"/>
        <w:jc w:val="right"/>
        <w:rPr>
          <w:rFonts w:ascii="Trebuchet MS" w:hAnsi="Trebuchet MS" w:cs="Arial"/>
        </w:rPr>
      </w:pPr>
    </w:p>
    <w:p w:rsidR="00F81CF2" w:rsidRDefault="00F81CF2">
      <w:pPr>
        <w:spacing w:line="360" w:lineRule="auto"/>
        <w:jc w:val="right"/>
      </w:pPr>
      <w:r>
        <w:rPr>
          <w:rFonts w:ascii="Trebuchet MS" w:hAnsi="Trebuchet MS" w:cs="Arial"/>
        </w:rPr>
        <w:t>----------------------------------------</w:t>
      </w:r>
    </w:p>
    <w:sectPr w:rsidR="00F81CF2" w:rsidSect="0087702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1134" w:bottom="1134" w:left="1276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32" w:rsidRDefault="009C0D32">
      <w:r>
        <w:separator/>
      </w:r>
    </w:p>
  </w:endnote>
  <w:endnote w:type="continuationSeparator" w:id="0">
    <w:p w:rsidR="009C0D32" w:rsidRDefault="009C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F2" w:rsidRDefault="00F81C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F2" w:rsidRDefault="00F81CF2">
    <w:pPr>
      <w:pStyle w:val="Pidipagina"/>
      <w:jc w:val="center"/>
    </w:pPr>
    <w:r>
      <w:rPr>
        <w:rFonts w:ascii="Arial" w:hAnsi="Arial" w:cs="Arial"/>
        <w:sz w:val="16"/>
        <w:szCs w:val="16"/>
      </w:rPr>
      <w:t xml:space="preserve">Pagina </w:t>
    </w:r>
    <w:r w:rsidR="00A368D1">
      <w:fldChar w:fldCharType="begin"/>
    </w:r>
    <w:r w:rsidR="00A368D1">
      <w:instrText xml:space="preserve"> PAGE </w:instrText>
    </w:r>
    <w:r w:rsidR="00A368D1">
      <w:fldChar w:fldCharType="separate"/>
    </w:r>
    <w:r w:rsidR="00D435A7">
      <w:rPr>
        <w:noProof/>
      </w:rPr>
      <w:t>2</w:t>
    </w:r>
    <w:r w:rsidR="00A368D1">
      <w:rPr>
        <w:noProof/>
      </w:rPr>
      <w:fldChar w:fldCharType="end"/>
    </w:r>
    <w:r>
      <w:rPr>
        <w:rFonts w:ascii="Arial" w:hAnsi="Arial" w:cs="Arial"/>
        <w:sz w:val="16"/>
        <w:szCs w:val="16"/>
      </w:rPr>
      <w:t xml:space="preserve"> di </w:t>
    </w:r>
    <w:fldSimple w:instr=" NUMPAGES ">
      <w:r w:rsidR="00D435A7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F2" w:rsidRDefault="00F81C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32" w:rsidRDefault="009C0D32">
      <w:r>
        <w:separator/>
      </w:r>
    </w:p>
  </w:footnote>
  <w:footnote w:type="continuationSeparator" w:id="0">
    <w:p w:rsidR="009C0D32" w:rsidRDefault="009C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F2" w:rsidRDefault="00F81CF2">
    <w:pPr>
      <w:pStyle w:val="Intestazione"/>
    </w:pPr>
    <w:r>
      <w:rPr>
        <w:rFonts w:ascii="Garamond" w:hAnsi="Garamond"/>
        <w:sz w:val="16"/>
        <w:szCs w:val="16"/>
      </w:rPr>
      <w:t xml:space="preserve">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F2" w:rsidRDefault="00F81C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8E6588"/>
    <w:multiLevelType w:val="hybridMultilevel"/>
    <w:tmpl w:val="A774BD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0D"/>
    <w:rsid w:val="000739C4"/>
    <w:rsid w:val="000E0D3B"/>
    <w:rsid w:val="000F38C7"/>
    <w:rsid w:val="0011727A"/>
    <w:rsid w:val="00397378"/>
    <w:rsid w:val="003B0A1C"/>
    <w:rsid w:val="003F0DB7"/>
    <w:rsid w:val="00560CD2"/>
    <w:rsid w:val="006D3F12"/>
    <w:rsid w:val="007C2456"/>
    <w:rsid w:val="0087702A"/>
    <w:rsid w:val="0089730D"/>
    <w:rsid w:val="009C0D32"/>
    <w:rsid w:val="00A368D1"/>
    <w:rsid w:val="00A978D8"/>
    <w:rsid w:val="00AC0A93"/>
    <w:rsid w:val="00AD4704"/>
    <w:rsid w:val="00AE668E"/>
    <w:rsid w:val="00C70490"/>
    <w:rsid w:val="00D34BBA"/>
    <w:rsid w:val="00D435A7"/>
    <w:rsid w:val="00D5221E"/>
    <w:rsid w:val="00DF3141"/>
    <w:rsid w:val="00DF49C0"/>
    <w:rsid w:val="00F10301"/>
    <w:rsid w:val="00F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02A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702A"/>
  </w:style>
  <w:style w:type="character" w:customStyle="1" w:styleId="IntestazioneCarattere">
    <w:name w:val="Intestazione Carattere"/>
    <w:basedOn w:val="Carpredefinitoparagrafo1"/>
    <w:rsid w:val="0087702A"/>
    <w:rPr>
      <w:sz w:val="24"/>
      <w:szCs w:val="24"/>
    </w:rPr>
  </w:style>
  <w:style w:type="character" w:customStyle="1" w:styleId="TestofumettoCarattere">
    <w:name w:val="Testo fumetto Carattere"/>
    <w:basedOn w:val="Carpredefinitoparagrafo1"/>
    <w:rsid w:val="0087702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7702A"/>
    <w:rPr>
      <w:rFonts w:eastAsia="Times New Roman" w:cs="Arial"/>
    </w:rPr>
  </w:style>
  <w:style w:type="character" w:customStyle="1" w:styleId="ListLabel2">
    <w:name w:val="ListLabel 2"/>
    <w:rsid w:val="0087702A"/>
    <w:rPr>
      <w:rFonts w:cs="Courier New"/>
    </w:rPr>
  </w:style>
  <w:style w:type="character" w:customStyle="1" w:styleId="ListLabel3">
    <w:name w:val="ListLabel 3"/>
    <w:rsid w:val="0087702A"/>
    <w:rPr>
      <w:b/>
      <w:i/>
      <w:caps w:val="0"/>
      <w:smallCaps w:val="0"/>
      <w:vanish w:val="0"/>
      <w:sz w:val="40"/>
    </w:rPr>
  </w:style>
  <w:style w:type="paragraph" w:customStyle="1" w:styleId="Intestazione1">
    <w:name w:val="Intestazione1"/>
    <w:basedOn w:val="Normale"/>
    <w:next w:val="Corpotesto"/>
    <w:rsid w:val="008770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87702A"/>
    <w:pPr>
      <w:spacing w:after="120"/>
    </w:pPr>
  </w:style>
  <w:style w:type="paragraph" w:styleId="Elenco">
    <w:name w:val="List"/>
    <w:basedOn w:val="Corpotesto"/>
    <w:rsid w:val="0087702A"/>
    <w:rPr>
      <w:rFonts w:cs="Mangal"/>
    </w:rPr>
  </w:style>
  <w:style w:type="paragraph" w:customStyle="1" w:styleId="Didascalia1">
    <w:name w:val="Didascalia1"/>
    <w:basedOn w:val="Normale"/>
    <w:rsid w:val="0087702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7702A"/>
    <w:pPr>
      <w:suppressLineNumbers/>
    </w:pPr>
    <w:rPr>
      <w:rFonts w:cs="Mangal"/>
    </w:rPr>
  </w:style>
  <w:style w:type="paragraph" w:styleId="Intestazione">
    <w:name w:val="header"/>
    <w:basedOn w:val="Normale"/>
    <w:rsid w:val="0087702A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7702A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87702A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F314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DF3141"/>
    <w:rPr>
      <w:rFonts w:ascii="Tahom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5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02A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702A"/>
  </w:style>
  <w:style w:type="character" w:customStyle="1" w:styleId="IntestazioneCarattere">
    <w:name w:val="Intestazione Carattere"/>
    <w:basedOn w:val="Carpredefinitoparagrafo1"/>
    <w:rsid w:val="0087702A"/>
    <w:rPr>
      <w:sz w:val="24"/>
      <w:szCs w:val="24"/>
    </w:rPr>
  </w:style>
  <w:style w:type="character" w:customStyle="1" w:styleId="TestofumettoCarattere">
    <w:name w:val="Testo fumetto Carattere"/>
    <w:basedOn w:val="Carpredefinitoparagrafo1"/>
    <w:rsid w:val="0087702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7702A"/>
    <w:rPr>
      <w:rFonts w:eastAsia="Times New Roman" w:cs="Arial"/>
    </w:rPr>
  </w:style>
  <w:style w:type="character" w:customStyle="1" w:styleId="ListLabel2">
    <w:name w:val="ListLabel 2"/>
    <w:rsid w:val="0087702A"/>
    <w:rPr>
      <w:rFonts w:cs="Courier New"/>
    </w:rPr>
  </w:style>
  <w:style w:type="character" w:customStyle="1" w:styleId="ListLabel3">
    <w:name w:val="ListLabel 3"/>
    <w:rsid w:val="0087702A"/>
    <w:rPr>
      <w:b/>
      <w:i/>
      <w:caps w:val="0"/>
      <w:smallCaps w:val="0"/>
      <w:vanish w:val="0"/>
      <w:sz w:val="40"/>
    </w:rPr>
  </w:style>
  <w:style w:type="paragraph" w:customStyle="1" w:styleId="Intestazione1">
    <w:name w:val="Intestazione1"/>
    <w:basedOn w:val="Normale"/>
    <w:next w:val="Corpotesto"/>
    <w:rsid w:val="008770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87702A"/>
    <w:pPr>
      <w:spacing w:after="120"/>
    </w:pPr>
  </w:style>
  <w:style w:type="paragraph" w:styleId="Elenco">
    <w:name w:val="List"/>
    <w:basedOn w:val="Corpotesto"/>
    <w:rsid w:val="0087702A"/>
    <w:rPr>
      <w:rFonts w:cs="Mangal"/>
    </w:rPr>
  </w:style>
  <w:style w:type="paragraph" w:customStyle="1" w:styleId="Didascalia1">
    <w:name w:val="Didascalia1"/>
    <w:basedOn w:val="Normale"/>
    <w:rsid w:val="0087702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7702A"/>
    <w:pPr>
      <w:suppressLineNumbers/>
    </w:pPr>
    <w:rPr>
      <w:rFonts w:cs="Mangal"/>
    </w:rPr>
  </w:style>
  <w:style w:type="paragraph" w:styleId="Intestazione">
    <w:name w:val="header"/>
    <w:basedOn w:val="Normale"/>
    <w:rsid w:val="0087702A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7702A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87702A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F314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DF3141"/>
    <w:rPr>
      <w:rFonts w:ascii="Tahom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5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Mesagne</dc:creator>
  <cp:lastModifiedBy>Maria Puricella</cp:lastModifiedBy>
  <cp:revision>5</cp:revision>
  <cp:lastPrinted>2024-05-31T07:08:00Z</cp:lastPrinted>
  <dcterms:created xsi:type="dcterms:W3CDTF">2024-05-31T07:05:00Z</dcterms:created>
  <dcterms:modified xsi:type="dcterms:W3CDTF">2024-05-31T07:08:00Z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I.RI.D.I.A. srl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