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46"/>
      </w:tblGrid>
      <w:tr w:rsidR="00F81CF2">
        <w:trPr>
          <w:trHeight w:val="2549"/>
        </w:trPr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F2" w:rsidRDefault="00397378">
            <w:pPr>
              <w:pStyle w:val="Intestazione"/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85800" cy="7429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CF2" w:rsidRDefault="00F81CF2">
            <w:pPr>
              <w:pStyle w:val="Intestazione"/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COMUNE DI SAN PANCRAZIO SALENTINO </w:t>
            </w:r>
          </w:p>
          <w:p w:rsidR="00F81CF2" w:rsidRDefault="00F81CF2">
            <w:pPr>
              <w:pStyle w:val="Intestazione"/>
              <w:spacing w:line="360" w:lineRule="auto"/>
              <w:jc w:val="center"/>
            </w:pPr>
            <w:r>
              <w:rPr>
                <w:rFonts w:ascii="Arial" w:hAnsi="Arial"/>
                <w:b/>
                <w:sz w:val="28"/>
              </w:rPr>
              <w:t>( PROVINCIA DI BRINDISI )</w:t>
            </w:r>
            <w:r>
              <w:rPr>
                <w:color w:val="000000"/>
                <w:w w:val="0"/>
                <w:sz w:val="0"/>
                <w:szCs w:val="0"/>
                <w:u w:color="000000"/>
              </w:rPr>
              <w:t xml:space="preserve"> </w:t>
            </w:r>
          </w:p>
          <w:p w:rsidR="00F81CF2" w:rsidRDefault="00F81CF2" w:rsidP="00D34BBA">
            <w:pPr>
              <w:jc w:val="center"/>
            </w:pPr>
            <w:r>
              <w:t>C.A.P.72026 SERVIZI</w:t>
            </w:r>
            <w:r w:rsidR="00D34BBA">
              <w:t>O POLIZIA LOCALE-RANDAGISMO-</w:t>
            </w:r>
            <w:r>
              <w:t xml:space="preserve"> tel. 0831</w:t>
            </w:r>
            <w:r w:rsidR="00D34BBA">
              <w:t>-</w:t>
            </w:r>
            <w:r>
              <w:t>660</w:t>
            </w:r>
            <w:r w:rsidR="00D34BBA">
              <w:t>6026</w:t>
            </w:r>
            <w:r>
              <w:t xml:space="preserve"> </w:t>
            </w:r>
          </w:p>
        </w:tc>
      </w:tr>
    </w:tbl>
    <w:p w:rsidR="00F81CF2" w:rsidRDefault="00F81CF2">
      <w:pPr>
        <w:rPr>
          <w:rFonts w:ascii="Arial" w:hAnsi="Arial" w:cs="Arial"/>
          <w:b/>
          <w:bCs/>
          <w:sz w:val="28"/>
          <w:szCs w:val="28"/>
        </w:rPr>
      </w:pPr>
      <w:r>
        <w:t xml:space="preserve">                                                                </w:t>
      </w:r>
    </w:p>
    <w:p w:rsidR="00F81CF2" w:rsidRDefault="00F81CF2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 Signor  SINDACO </w:t>
      </w:r>
    </w:p>
    <w:p w:rsidR="00F81CF2" w:rsidRDefault="00F81CF2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del Comune di </w:t>
      </w:r>
    </w:p>
    <w:p w:rsidR="00F81CF2" w:rsidRDefault="00F81CF2">
      <w:pPr>
        <w:jc w:val="right"/>
        <w:rPr>
          <w:rFonts w:ascii="Times-Roman" w:hAnsi="Times-Roman" w:cs="Times-Roman"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San Pancrazio Salentino </w:t>
      </w:r>
    </w:p>
    <w:p w:rsidR="00F81CF2" w:rsidRDefault="00F81CF2">
      <w:pPr>
        <w:jc w:val="right"/>
        <w:rPr>
          <w:rFonts w:ascii="Times-Roman" w:hAnsi="Times-Roman" w:cs="Times-Roman"/>
          <w:sz w:val="36"/>
          <w:szCs w:val="36"/>
        </w:rPr>
      </w:pPr>
    </w:p>
    <w:p w:rsidR="00F81CF2" w:rsidRDefault="00F81CF2">
      <w:pPr>
        <w:jc w:val="center"/>
        <w:rPr>
          <w:rFonts w:ascii="Trebuchet MS" w:hAnsi="Trebuchet MS" w:cs="Arial"/>
          <w:b/>
          <w:sz w:val="32"/>
          <w:szCs w:val="32"/>
          <w:u w:val="single"/>
        </w:rPr>
      </w:pPr>
    </w:p>
    <w:p w:rsidR="00F81CF2" w:rsidRDefault="00F81CF2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sz w:val="32"/>
          <w:szCs w:val="32"/>
          <w:u w:val="single"/>
        </w:rPr>
        <w:t xml:space="preserve">DOMANDA DI </w:t>
      </w:r>
      <w:r w:rsidR="00D34BBA">
        <w:rPr>
          <w:rFonts w:ascii="Trebuchet MS" w:hAnsi="Trebuchet MS" w:cs="Arial"/>
          <w:b/>
          <w:sz w:val="32"/>
          <w:szCs w:val="32"/>
          <w:u w:val="single"/>
        </w:rPr>
        <w:t>PARTECIPAZIONE ALL’AVVISO PUBBLICO PER L</w:t>
      </w:r>
      <w:r w:rsidR="00762109">
        <w:rPr>
          <w:rFonts w:ascii="Trebuchet MS" w:hAnsi="Trebuchet MS" w:cs="Arial"/>
          <w:b/>
          <w:sz w:val="32"/>
          <w:szCs w:val="32"/>
          <w:u w:val="single"/>
        </w:rPr>
        <w:t xml:space="preserve">A CONCESSIONE GRATUITA DEGLI IMMOBILI CONFISCATI ALLA CRIMINALITA’ ORGANIZZATA D. LGS 159/2011 e </w:t>
      </w:r>
      <w:proofErr w:type="spellStart"/>
      <w:r w:rsidR="00762109">
        <w:rPr>
          <w:rFonts w:ascii="Trebuchet MS" w:hAnsi="Trebuchet MS" w:cs="Arial"/>
          <w:b/>
          <w:sz w:val="32"/>
          <w:szCs w:val="32"/>
          <w:u w:val="single"/>
        </w:rPr>
        <w:t>succ</w:t>
      </w:r>
      <w:proofErr w:type="spellEnd"/>
      <w:r w:rsidR="00762109">
        <w:rPr>
          <w:rFonts w:ascii="Trebuchet MS" w:hAnsi="Trebuchet MS" w:cs="Arial"/>
          <w:b/>
          <w:sz w:val="32"/>
          <w:szCs w:val="32"/>
          <w:u w:val="single"/>
        </w:rPr>
        <w:t xml:space="preserve">. </w:t>
      </w:r>
      <w:proofErr w:type="spellStart"/>
      <w:r w:rsidR="00762109">
        <w:rPr>
          <w:rFonts w:ascii="Trebuchet MS" w:hAnsi="Trebuchet MS" w:cs="Arial"/>
          <w:b/>
          <w:sz w:val="32"/>
          <w:szCs w:val="32"/>
          <w:u w:val="single"/>
        </w:rPr>
        <w:t>mod</w:t>
      </w:r>
      <w:proofErr w:type="spellEnd"/>
      <w:r w:rsidR="00762109">
        <w:rPr>
          <w:rFonts w:ascii="Trebuchet MS" w:hAnsi="Trebuchet MS" w:cs="Arial"/>
          <w:b/>
          <w:sz w:val="32"/>
          <w:szCs w:val="32"/>
          <w:u w:val="single"/>
        </w:rPr>
        <w:t xml:space="preserve">. ed </w:t>
      </w:r>
      <w:proofErr w:type="spellStart"/>
      <w:r w:rsidR="00762109">
        <w:rPr>
          <w:rFonts w:ascii="Trebuchet MS" w:hAnsi="Trebuchet MS" w:cs="Arial"/>
          <w:b/>
          <w:sz w:val="32"/>
          <w:szCs w:val="32"/>
          <w:u w:val="single"/>
        </w:rPr>
        <w:t>integ</w:t>
      </w:r>
      <w:proofErr w:type="spellEnd"/>
      <w:r w:rsidR="00762109">
        <w:rPr>
          <w:rFonts w:ascii="Trebuchet MS" w:hAnsi="Trebuchet MS" w:cs="Arial"/>
          <w:b/>
          <w:sz w:val="32"/>
          <w:szCs w:val="32"/>
          <w:u w:val="single"/>
        </w:rPr>
        <w:t>.</w:t>
      </w:r>
    </w:p>
    <w:p w:rsidR="00F81CF2" w:rsidRDefault="00F81CF2">
      <w:pPr>
        <w:spacing w:line="360" w:lineRule="auto"/>
        <w:rPr>
          <w:rFonts w:ascii="Arial" w:hAnsi="Arial" w:cs="Arial"/>
        </w:rPr>
      </w:pPr>
    </w:p>
    <w:p w:rsidR="00F81CF2" w:rsidRDefault="00F81CF2">
      <w:pPr>
        <w:spacing w:line="360" w:lineRule="auto"/>
        <w:rPr>
          <w:rFonts w:ascii="Arial" w:hAnsi="Arial" w:cs="Arial"/>
        </w:rPr>
      </w:pPr>
    </w:p>
    <w:p w:rsidR="00F81CF2" w:rsidRDefault="00F81CF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</w:rPr>
        <w:t>Il/ La  sottoscritt_______________________________________________________________</w:t>
      </w:r>
    </w:p>
    <w:p w:rsidR="00F81CF2" w:rsidRDefault="00F81CF2">
      <w:pPr>
        <w:rPr>
          <w:rFonts w:ascii="Trebuchet MS" w:hAnsi="Trebuchet MS" w:cs="Arial"/>
        </w:rPr>
      </w:pPr>
      <w:r>
        <w:rPr>
          <w:rFonts w:ascii="Trebuchet MS" w:hAnsi="Trebuchet MS" w:cs="Arial"/>
          <w:sz w:val="20"/>
          <w:szCs w:val="20"/>
        </w:rPr>
        <w:t>(cognome e nome)</w:t>
      </w:r>
    </w:p>
    <w:p w:rsidR="00F81CF2" w:rsidRDefault="00F81CF2">
      <w:pPr>
        <w:rPr>
          <w:rFonts w:ascii="Trebuchet MS" w:hAnsi="Trebuchet MS" w:cs="Arial"/>
        </w:rPr>
      </w:pPr>
    </w:p>
    <w:p w:rsidR="00F81CF2" w:rsidRDefault="00F81CF2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Nato/a </w:t>
      </w:r>
      <w:proofErr w:type="spellStart"/>
      <w:r>
        <w:rPr>
          <w:rFonts w:ascii="Trebuchet MS" w:hAnsi="Trebuchet MS" w:cs="Arial"/>
        </w:rPr>
        <w:t>a</w:t>
      </w:r>
      <w:proofErr w:type="spellEnd"/>
      <w:r>
        <w:rPr>
          <w:rFonts w:ascii="Trebuchet MS" w:hAnsi="Trebuchet MS" w:cs="Arial"/>
        </w:rPr>
        <w:t xml:space="preserve"> ____________________________________________il ________________________</w:t>
      </w:r>
    </w:p>
    <w:p w:rsidR="00F81CF2" w:rsidRDefault="00F81CF2">
      <w:pPr>
        <w:rPr>
          <w:rFonts w:ascii="Trebuchet MS" w:hAnsi="Trebuchet MS" w:cs="Arial"/>
        </w:rPr>
      </w:pPr>
    </w:p>
    <w:p w:rsidR="00F81CF2" w:rsidRDefault="00F81CF2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Residente a __________________________________________   </w:t>
      </w:r>
      <w:proofErr w:type="spellStart"/>
      <w:r>
        <w:rPr>
          <w:rFonts w:ascii="Trebuchet MS" w:hAnsi="Trebuchet MS" w:cs="Arial"/>
        </w:rPr>
        <w:t>Prov</w:t>
      </w:r>
      <w:proofErr w:type="spellEnd"/>
      <w:r>
        <w:rPr>
          <w:rFonts w:ascii="Trebuchet MS" w:hAnsi="Trebuchet MS" w:cs="Arial"/>
        </w:rPr>
        <w:t>. __________________</w:t>
      </w:r>
    </w:p>
    <w:p w:rsidR="00F81CF2" w:rsidRDefault="00F81CF2">
      <w:pPr>
        <w:rPr>
          <w:rFonts w:ascii="Trebuchet MS" w:hAnsi="Trebuchet MS" w:cs="Arial"/>
        </w:rPr>
      </w:pPr>
    </w:p>
    <w:p w:rsidR="00F81CF2" w:rsidRDefault="00F81CF2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In Via__________________________________________ nr.____________________________</w:t>
      </w:r>
    </w:p>
    <w:p w:rsidR="00F81CF2" w:rsidRDefault="00F81CF2">
      <w:pPr>
        <w:rPr>
          <w:rFonts w:ascii="Trebuchet MS" w:hAnsi="Trebuchet MS" w:cs="Arial"/>
        </w:rPr>
      </w:pPr>
    </w:p>
    <w:p w:rsidR="00F81CF2" w:rsidRDefault="00F81CF2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Tel.____________________________ </w:t>
      </w:r>
      <w:proofErr w:type="spellStart"/>
      <w:r>
        <w:rPr>
          <w:rFonts w:ascii="Trebuchet MS" w:hAnsi="Trebuchet MS" w:cs="Arial"/>
        </w:rPr>
        <w:t>cell</w:t>
      </w:r>
      <w:proofErr w:type="spellEnd"/>
      <w:r>
        <w:rPr>
          <w:rFonts w:ascii="Trebuchet MS" w:hAnsi="Trebuchet MS" w:cs="Arial"/>
        </w:rPr>
        <w:t>. _________________________________________</w:t>
      </w:r>
    </w:p>
    <w:p w:rsidR="00F81CF2" w:rsidRDefault="00F81CF2">
      <w:pPr>
        <w:rPr>
          <w:rFonts w:ascii="Trebuchet MS" w:hAnsi="Trebuchet MS" w:cs="Arial"/>
        </w:rPr>
      </w:pPr>
    </w:p>
    <w:p w:rsidR="00F81CF2" w:rsidRDefault="00762109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</w:rPr>
        <w:t xml:space="preserve">In qualità di  </w:t>
      </w:r>
      <w:r w:rsidR="00F81CF2">
        <w:rPr>
          <w:rFonts w:ascii="Trebuchet MS" w:hAnsi="Trebuchet MS" w:cs="Arial"/>
        </w:rPr>
        <w:t xml:space="preserve">     ___________________________________</w:t>
      </w:r>
      <w:r>
        <w:rPr>
          <w:rFonts w:ascii="Trebuchet MS" w:hAnsi="Trebuchet MS" w:cs="Arial"/>
        </w:rPr>
        <w:t>____________________________</w:t>
      </w:r>
    </w:p>
    <w:p w:rsidR="00F81CF2" w:rsidRDefault="00F81CF2">
      <w:pPr>
        <w:rPr>
          <w:rFonts w:ascii="Trebuchet MS" w:hAnsi="Trebuchet MS" w:cs="Arial"/>
        </w:rPr>
      </w:pPr>
      <w:r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                     </w:t>
      </w:r>
    </w:p>
    <w:p w:rsidR="00F81CF2" w:rsidRDefault="00F81CF2">
      <w:p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sz w:val="20"/>
          <w:szCs w:val="20"/>
        </w:rPr>
        <w:t xml:space="preserve">                              </w:t>
      </w:r>
      <w:r w:rsidR="00F10301">
        <w:rPr>
          <w:rFonts w:ascii="Trebuchet MS" w:hAnsi="Trebuchet MS" w:cs="Arial"/>
          <w:sz w:val="20"/>
          <w:szCs w:val="20"/>
        </w:rPr>
        <w:t xml:space="preserve">                                 </w:t>
      </w:r>
      <w:r>
        <w:rPr>
          <w:rFonts w:ascii="Trebuchet MS" w:hAnsi="Trebuchet MS" w:cs="Arial"/>
          <w:sz w:val="20"/>
          <w:szCs w:val="20"/>
        </w:rPr>
        <w:t xml:space="preserve">  (</w:t>
      </w:r>
      <w:r w:rsidR="00F10301">
        <w:rPr>
          <w:rFonts w:ascii="Trebuchet MS" w:hAnsi="Trebuchet MS" w:cs="Arial"/>
          <w:sz w:val="20"/>
          <w:szCs w:val="20"/>
        </w:rPr>
        <w:t xml:space="preserve">specificare </w:t>
      </w:r>
      <w:r w:rsidR="00762109">
        <w:rPr>
          <w:rFonts w:ascii="Trebuchet MS" w:hAnsi="Trebuchet MS" w:cs="Arial"/>
          <w:sz w:val="20"/>
          <w:szCs w:val="20"/>
        </w:rPr>
        <w:t>il ruolo svolto</w:t>
      </w:r>
      <w:r>
        <w:rPr>
          <w:rFonts w:ascii="Trebuchet MS" w:hAnsi="Trebuchet MS" w:cs="Arial"/>
          <w:sz w:val="20"/>
          <w:szCs w:val="20"/>
        </w:rPr>
        <w:t>)</w:t>
      </w:r>
    </w:p>
    <w:p w:rsidR="00F81CF2" w:rsidRDefault="00F81CF2">
      <w:pPr>
        <w:jc w:val="center"/>
        <w:rPr>
          <w:rFonts w:ascii="Trebuchet MS" w:hAnsi="Trebuchet MS" w:cs="Arial"/>
          <w:b/>
          <w:bCs/>
        </w:rPr>
      </w:pPr>
    </w:p>
    <w:p w:rsidR="00F81CF2" w:rsidRDefault="00762109">
      <w:pPr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MANIFESTA </w:t>
      </w:r>
    </w:p>
    <w:p w:rsidR="00F81CF2" w:rsidRDefault="00F81CF2">
      <w:pPr>
        <w:jc w:val="center"/>
        <w:rPr>
          <w:rFonts w:ascii="Trebuchet MS" w:hAnsi="Trebuchet MS" w:cs="Arial"/>
          <w:b/>
          <w:bCs/>
        </w:rPr>
      </w:pPr>
    </w:p>
    <w:p w:rsidR="00F81CF2" w:rsidRDefault="00762109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L’interesse alla </w:t>
      </w:r>
      <w:r>
        <w:rPr>
          <w:rFonts w:ascii="Trebuchet MS" w:hAnsi="Trebuchet MS" w:cs="Arial"/>
          <w:i/>
        </w:rPr>
        <w:t>concessione gratuita degli immobili confiscati alla criminalit</w:t>
      </w:r>
      <w:r w:rsidR="00F94962">
        <w:rPr>
          <w:rFonts w:ascii="Trebuchet MS" w:hAnsi="Trebuchet MS" w:cs="Arial"/>
          <w:i/>
        </w:rPr>
        <w:t xml:space="preserve">à </w:t>
      </w:r>
      <w:bookmarkStart w:id="0" w:name="_GoBack"/>
      <w:bookmarkEnd w:id="0"/>
      <w:r>
        <w:rPr>
          <w:rFonts w:ascii="Trebuchet MS" w:hAnsi="Trebuchet MS" w:cs="Arial"/>
          <w:i/>
        </w:rPr>
        <w:t>organizzata messi a bando con il presente avviso</w:t>
      </w:r>
      <w:r w:rsidR="00F10301">
        <w:rPr>
          <w:rFonts w:ascii="Trebuchet MS" w:hAnsi="Trebuchet MS" w:cs="Arial"/>
        </w:rPr>
        <w:t>.</w:t>
      </w:r>
    </w:p>
    <w:p w:rsidR="00762109" w:rsidRDefault="00762109" w:rsidP="00762109">
      <w:pPr>
        <w:jc w:val="center"/>
        <w:rPr>
          <w:rFonts w:ascii="Trebuchet MS" w:hAnsi="Trebuchet MS" w:cs="Arial"/>
          <w:b/>
        </w:rPr>
      </w:pPr>
      <w:r w:rsidRPr="00762109">
        <w:rPr>
          <w:rFonts w:ascii="Trebuchet MS" w:hAnsi="Trebuchet MS" w:cs="Arial"/>
          <w:b/>
        </w:rPr>
        <w:t>DICHIARA</w:t>
      </w:r>
    </w:p>
    <w:p w:rsidR="00762109" w:rsidRDefault="00762109" w:rsidP="00762109">
      <w:pPr>
        <w:pStyle w:val="Paragrafoelenco"/>
        <w:numPr>
          <w:ilvl w:val="0"/>
          <w:numId w:val="5"/>
        </w:numPr>
        <w:rPr>
          <w:rFonts w:ascii="Trebuchet MS" w:hAnsi="Trebuchet MS" w:cs="Arial"/>
        </w:rPr>
      </w:pPr>
      <w:r w:rsidRPr="00762109">
        <w:rPr>
          <w:rFonts w:ascii="Trebuchet MS" w:hAnsi="Trebuchet MS" w:cs="Arial"/>
        </w:rPr>
        <w:t>D</w:t>
      </w:r>
      <w:r>
        <w:rPr>
          <w:rFonts w:ascii="Trebuchet MS" w:hAnsi="Trebuchet MS" w:cs="Arial"/>
        </w:rPr>
        <w:t xml:space="preserve">i avere all’interno dello statuto la previsione tra le attività di interesse generale le attività di </w:t>
      </w:r>
      <w:r>
        <w:rPr>
          <w:rFonts w:ascii="Trebuchet MS" w:hAnsi="Trebuchet MS" w:cs="Arial"/>
          <w:i/>
        </w:rPr>
        <w:t>PROTEZIONE CIVILE</w:t>
      </w:r>
      <w:r>
        <w:rPr>
          <w:rFonts w:ascii="Trebuchet MS" w:hAnsi="Trebuchet MS" w:cs="Arial"/>
        </w:rPr>
        <w:t>;</w:t>
      </w:r>
    </w:p>
    <w:p w:rsidR="00762109" w:rsidRDefault="00762109" w:rsidP="00762109">
      <w:pPr>
        <w:pStyle w:val="Paragrafoelenco"/>
        <w:numPr>
          <w:ilvl w:val="0"/>
          <w:numId w:val="5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Di avere l’iscrizione all’Albo Territoriale della Regione Puglia n. _____ del________;</w:t>
      </w:r>
    </w:p>
    <w:p w:rsidR="00762109" w:rsidRDefault="00762109" w:rsidP="00762109">
      <w:pPr>
        <w:pStyle w:val="Paragrafoelenco"/>
        <w:numPr>
          <w:ilvl w:val="0"/>
          <w:numId w:val="5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Di avere in dotazione attrezzature e mezzi idonei a svolgere attività di </w:t>
      </w:r>
      <w:r>
        <w:rPr>
          <w:rFonts w:ascii="Trebuchet MS" w:hAnsi="Trebuchet MS" w:cs="Arial"/>
          <w:i/>
        </w:rPr>
        <w:t>PROTEZIONE CIVILE</w:t>
      </w:r>
      <w:r w:rsidR="008E0ED9">
        <w:rPr>
          <w:rFonts w:ascii="Trebuchet MS" w:hAnsi="Trebuchet MS" w:cs="Arial"/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rebuchet MS" w:hAnsi="Trebuchet MS" w:cs="Arial"/>
        </w:rPr>
        <w:t>;</w:t>
      </w:r>
    </w:p>
    <w:p w:rsidR="008E0ED9" w:rsidRPr="008E0ED9" w:rsidRDefault="008E0ED9" w:rsidP="008E0ED9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</w:rPr>
        <w:t xml:space="preserve">                                               </w:t>
      </w:r>
      <w:r w:rsidRPr="008E0ED9">
        <w:rPr>
          <w:rFonts w:ascii="Trebuchet MS" w:hAnsi="Trebuchet MS" w:cs="Arial"/>
          <w:sz w:val="20"/>
          <w:szCs w:val="20"/>
        </w:rPr>
        <w:t>(indicare li mezzi , le attrezzature e le risorse umane impiegate)</w:t>
      </w:r>
    </w:p>
    <w:p w:rsidR="00762109" w:rsidRDefault="00762109" w:rsidP="00762109">
      <w:pPr>
        <w:pStyle w:val="Paragrafoelenco"/>
        <w:numPr>
          <w:ilvl w:val="0"/>
          <w:numId w:val="5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Di presentare progetti di servizi e attività con tematiche prioritarie di Protezione Civile di cui trarrà beneficio l</w:t>
      </w:r>
      <w:r w:rsidR="008E0ED9">
        <w:rPr>
          <w:rFonts w:ascii="Trebuchet MS" w:hAnsi="Trebuchet MS" w:cs="Arial"/>
        </w:rPr>
        <w:t>’intera</w:t>
      </w:r>
      <w:r>
        <w:rPr>
          <w:rFonts w:ascii="Trebuchet MS" w:hAnsi="Trebuchet MS" w:cs="Arial"/>
        </w:rPr>
        <w:t xml:space="preserve"> comunità;</w:t>
      </w:r>
    </w:p>
    <w:p w:rsidR="00762109" w:rsidRPr="00762109" w:rsidRDefault="008E0ED9" w:rsidP="00762109">
      <w:pPr>
        <w:pStyle w:val="Paragrafoelenco"/>
        <w:numPr>
          <w:ilvl w:val="0"/>
          <w:numId w:val="5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Di avere una comprovata esperienza come da curriculum allegato.</w:t>
      </w:r>
      <w:r w:rsidR="00762109">
        <w:rPr>
          <w:rFonts w:ascii="Trebuchet MS" w:hAnsi="Trebuchet MS" w:cs="Arial"/>
        </w:rPr>
        <w:t xml:space="preserve"> </w:t>
      </w:r>
    </w:p>
    <w:p w:rsidR="00F81CF2" w:rsidRDefault="00F81CF2">
      <w:pPr>
        <w:widowControl w:val="0"/>
        <w:ind w:right="-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Il/La sottoscritto/a, presa visione dell’informativa sul trattamento dei dati personali presente sul sito web istituzionale e negli uffici del Comune di San Pancrazio Salentino (Titolare del Trattamento), dichiara di essere informato/a che i dati personali raccolti saranno trattati, anche con strumenti informatici, esclusivamente nell’ambito della richiesta o del procedimento amministrativo per il quale il presente documento viene compilato. Il trattamento è necessario per adempiere ad un obbligo legale al quale è soggetto il Comune, nonché per l'esecuzione di un compito di interesse pubblico (ovvero di “rilevante interesse pubblico” nel caso di trattamento di categorie particolari di dati o di dati giudiziari) o connesso all'esercizio di pubblici poteri.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</w:t>
      </w:r>
      <w:bookmarkStart w:id="1" w:name="_Hlk33596996"/>
      <w:r>
        <w:rPr>
          <w:rFonts w:ascii="Trebuchet MS" w:hAnsi="Trebuchet MS"/>
        </w:rPr>
        <w:t xml:space="preserve">15-22 </w:t>
      </w:r>
      <w:bookmarkEnd w:id="1"/>
      <w:r>
        <w:rPr>
          <w:rFonts w:ascii="Trebuchet MS" w:hAnsi="Trebuchet MS"/>
        </w:rPr>
        <w:t xml:space="preserve">del </w:t>
      </w:r>
      <w:bookmarkStart w:id="2" w:name="_Hlk33597036"/>
      <w:r>
        <w:rPr>
          <w:rFonts w:ascii="Trebuchet MS" w:hAnsi="Trebuchet MS"/>
        </w:rPr>
        <w:t xml:space="preserve">Reg. UE 2016/679 </w:t>
      </w:r>
      <w:bookmarkEnd w:id="2"/>
      <w:r>
        <w:rPr>
          <w:rFonts w:ascii="Trebuchet MS" w:hAnsi="Trebuchet MS"/>
        </w:rPr>
        <w:t>contattare l’ufficio protocollo del Comune o il suo Responsabile della Protezione dei Dati (service@team-dpo.it).</w:t>
      </w:r>
    </w:p>
    <w:p w:rsidR="00F81CF2" w:rsidRDefault="00F81CF2">
      <w:pPr>
        <w:widowControl w:val="0"/>
        <w:ind w:right="-6"/>
        <w:jc w:val="both"/>
        <w:rPr>
          <w:rFonts w:ascii="Trebuchet MS" w:hAnsi="Trebuchet MS"/>
        </w:rPr>
      </w:pPr>
      <w:bookmarkStart w:id="3" w:name="_Hlk33597068"/>
      <w:r>
        <w:rPr>
          <w:rFonts w:ascii="Trebuchet MS" w:hAnsi="Trebuchet MS"/>
        </w:rPr>
        <w:t xml:space="preserve">Per maggiori informazioni sul trattamento dei dati personali consultare le specifiche privacy policy sul sito web istituzionale del Comune. </w:t>
      </w:r>
    </w:p>
    <w:bookmarkEnd w:id="3"/>
    <w:p w:rsidR="00F81CF2" w:rsidRDefault="00F81CF2">
      <w:pPr>
        <w:jc w:val="both"/>
        <w:rPr>
          <w:rFonts w:ascii="Trebuchet MS" w:hAnsi="Trebuchet M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84"/>
      </w:tblGrid>
      <w:tr w:rsidR="00F81CF2" w:rsidTr="00F10301">
        <w:trPr>
          <w:trHeight w:val="591"/>
        </w:trPr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F2" w:rsidRDefault="00F81CF2" w:rsidP="008E0ED9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sz w:val="36"/>
                <w:szCs w:val="36"/>
              </w:rPr>
              <w:t>SI ALLEGA</w:t>
            </w:r>
            <w:r w:rsidR="008E0ED9">
              <w:rPr>
                <w:rFonts w:ascii="Trebuchet MS" w:hAnsi="Trebuchet MS" w:cs="Arial"/>
                <w:b/>
                <w:bCs/>
                <w:sz w:val="36"/>
                <w:szCs w:val="36"/>
              </w:rPr>
              <w:t xml:space="preserve">NO </w:t>
            </w:r>
            <w:r>
              <w:rPr>
                <w:rFonts w:ascii="Trebuchet MS" w:hAnsi="Trebuchet MS" w:cs="Arial"/>
                <w:b/>
                <w:bCs/>
                <w:sz w:val="36"/>
                <w:szCs w:val="36"/>
              </w:rPr>
              <w:t xml:space="preserve"> </w:t>
            </w:r>
          </w:p>
          <w:p w:rsidR="008E0ED9" w:rsidRDefault="008E0ED9" w:rsidP="008E0ED9">
            <w:pPr>
              <w:spacing w:line="360" w:lineRule="auto"/>
              <w:jc w:val="center"/>
            </w:pPr>
            <w:r>
              <w:rPr>
                <w:rFonts w:ascii="Trebuchet MS" w:hAnsi="Trebuchet MS" w:cs="Arial"/>
                <w:b/>
                <w:bCs/>
                <w:sz w:val="36"/>
                <w:szCs w:val="36"/>
              </w:rPr>
              <w:t>(obbligatoriamente)</w:t>
            </w:r>
          </w:p>
        </w:tc>
      </w:tr>
    </w:tbl>
    <w:p w:rsidR="00F81CF2" w:rsidRDefault="00F81CF2">
      <w:pPr>
        <w:spacing w:line="360" w:lineRule="auto"/>
        <w:jc w:val="center"/>
        <w:rPr>
          <w:rFonts w:ascii="Trebuchet MS" w:hAnsi="Trebuchet MS" w:cs="Arial"/>
          <w:b/>
          <w:bCs/>
        </w:rPr>
      </w:pPr>
    </w:p>
    <w:p w:rsidR="008E0ED9" w:rsidRPr="008E0ED9" w:rsidRDefault="008E0ED9" w:rsidP="008E0ED9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bCs/>
          <w:i/>
        </w:rPr>
      </w:pPr>
      <w:r>
        <w:rPr>
          <w:rFonts w:ascii="Trebuchet MS" w:hAnsi="Trebuchet MS" w:cs="Arial"/>
          <w:b/>
          <w:bCs/>
          <w:u w:val="single"/>
        </w:rPr>
        <w:t>STATUTO DEL/DEI SOGGETTO/I CHE MANIFESTANO L’INTERESSE ALL’AVVISO PUBBLICO;</w:t>
      </w:r>
    </w:p>
    <w:p w:rsidR="008E0ED9" w:rsidRPr="008E0ED9" w:rsidRDefault="008E0ED9" w:rsidP="008E0ED9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bCs/>
          <w:i/>
        </w:rPr>
      </w:pPr>
      <w:r>
        <w:rPr>
          <w:rFonts w:ascii="Trebuchet MS" w:hAnsi="Trebuchet MS" w:cs="Arial"/>
          <w:b/>
          <w:bCs/>
          <w:u w:val="single"/>
        </w:rPr>
        <w:t>COPIA ISCRIZIONE ALL’ALBO TERRITORIALE DELLA REGIONE PUGLIA;</w:t>
      </w:r>
    </w:p>
    <w:p w:rsidR="008E0ED9" w:rsidRPr="008E0ED9" w:rsidRDefault="008E0ED9" w:rsidP="008E0ED9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bCs/>
          <w:i/>
        </w:rPr>
      </w:pPr>
      <w:r>
        <w:rPr>
          <w:rFonts w:ascii="Trebuchet MS" w:hAnsi="Trebuchet MS" w:cs="Arial"/>
          <w:b/>
          <w:bCs/>
          <w:u w:val="single"/>
        </w:rPr>
        <w:t>CURRICULUM DEL/DEI SOGGETTO/I DA CUI SI EVINCE  LA COMPROVATA ESPERIENZA;</w:t>
      </w:r>
    </w:p>
    <w:p w:rsidR="008E0ED9" w:rsidRPr="008E0ED9" w:rsidRDefault="008E0ED9" w:rsidP="008E0ED9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bCs/>
          <w:i/>
        </w:rPr>
      </w:pPr>
      <w:r>
        <w:rPr>
          <w:rFonts w:ascii="Trebuchet MS" w:hAnsi="Trebuchet MS" w:cs="Arial"/>
          <w:b/>
          <w:bCs/>
          <w:u w:val="single"/>
        </w:rPr>
        <w:t>COPIA CARTA D’IDENTITA’ E CODICE FISCALE DEL RICHIEDENTE.</w:t>
      </w:r>
    </w:p>
    <w:p w:rsidR="008E0ED9" w:rsidRPr="008E0ED9" w:rsidRDefault="008E0ED9" w:rsidP="008E0ED9">
      <w:pPr>
        <w:pStyle w:val="Paragrafoelenco"/>
        <w:ind w:left="1080"/>
        <w:jc w:val="both"/>
        <w:rPr>
          <w:rFonts w:ascii="Trebuchet MS" w:hAnsi="Trebuchet MS" w:cs="Arial"/>
          <w:bCs/>
          <w:i/>
        </w:rPr>
      </w:pPr>
      <w:r>
        <w:rPr>
          <w:rFonts w:ascii="Trebuchet MS" w:hAnsi="Trebuchet MS" w:cs="Arial"/>
          <w:bCs/>
          <w:i/>
        </w:rPr>
        <w:t xml:space="preserve"> </w:t>
      </w:r>
    </w:p>
    <w:p w:rsidR="00F81CF2" w:rsidRPr="008E0ED9" w:rsidRDefault="00F10301" w:rsidP="008E0ED9">
      <w:pPr>
        <w:pStyle w:val="Paragrafoelenco"/>
        <w:spacing w:line="360" w:lineRule="auto"/>
        <w:ind w:left="709"/>
        <w:jc w:val="both"/>
        <w:rPr>
          <w:rFonts w:ascii="Trebuchet MS" w:hAnsi="Trebuchet MS" w:cs="Arial"/>
          <w:b/>
          <w:bCs/>
        </w:rPr>
      </w:pPr>
      <w:r w:rsidRPr="008E0ED9">
        <w:rPr>
          <w:rFonts w:ascii="Trebuchet MS" w:hAnsi="Trebuchet MS"/>
          <w:b/>
        </w:rPr>
        <w:t xml:space="preserve"> </w:t>
      </w:r>
    </w:p>
    <w:p w:rsidR="00F81CF2" w:rsidRDefault="00F81CF2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:rsidR="00F81CF2" w:rsidRDefault="00F81CF2">
      <w:p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San Pancrazio Salentino, lì</w:t>
      </w:r>
      <w:r>
        <w:rPr>
          <w:rFonts w:ascii="Trebuchet MS" w:hAnsi="Trebuchet MS" w:cs="Arial"/>
        </w:rPr>
        <w:t>…………………..</w:t>
      </w:r>
      <w:r w:rsidR="008E0ED9">
        <w:rPr>
          <w:rFonts w:ascii="Trebuchet MS" w:hAnsi="Trebuchet MS" w:cs="Arial"/>
        </w:rPr>
        <w:t xml:space="preserve">             </w:t>
      </w:r>
      <w:r w:rsidR="008E0ED9" w:rsidRPr="008E0ED9">
        <w:rPr>
          <w:rFonts w:ascii="Trebuchet MS" w:hAnsi="Trebuchet MS" w:cs="Arial"/>
          <w:b/>
        </w:rPr>
        <w:t>IL RICHIEDENTE</w:t>
      </w:r>
      <w:r w:rsidR="008E0ED9">
        <w:rPr>
          <w:rFonts w:ascii="Trebuchet MS" w:hAnsi="Trebuchet MS" w:cs="Arial"/>
        </w:rPr>
        <w:t xml:space="preserve">  ………………………………..                    </w:t>
      </w:r>
    </w:p>
    <w:p w:rsidR="00F81CF2" w:rsidRDefault="00F81CF2">
      <w:pPr>
        <w:spacing w:line="360" w:lineRule="auto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                                                                                  </w:t>
      </w:r>
    </w:p>
    <w:p w:rsidR="00F81CF2" w:rsidRDefault="00F81CF2">
      <w:pPr>
        <w:spacing w:line="360" w:lineRule="auto"/>
        <w:jc w:val="right"/>
        <w:rPr>
          <w:rFonts w:ascii="Trebuchet MS" w:hAnsi="Trebuchet MS" w:cs="Arial"/>
        </w:rPr>
      </w:pPr>
    </w:p>
    <w:sectPr w:rsidR="00F81CF2" w:rsidSect="0087702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1134" w:bottom="1134" w:left="1276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39" w:rsidRDefault="00073439">
      <w:r>
        <w:separator/>
      </w:r>
    </w:p>
  </w:endnote>
  <w:endnote w:type="continuationSeparator" w:id="0">
    <w:p w:rsidR="00073439" w:rsidRDefault="0007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F2" w:rsidRDefault="00F81C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F2" w:rsidRDefault="00F81CF2">
    <w:pPr>
      <w:pStyle w:val="Pidipagina"/>
      <w:jc w:val="center"/>
    </w:pPr>
    <w:r>
      <w:rPr>
        <w:rFonts w:ascii="Arial" w:hAnsi="Arial" w:cs="Arial"/>
        <w:sz w:val="16"/>
        <w:szCs w:val="16"/>
      </w:rPr>
      <w:t xml:space="preserve">Pagina </w:t>
    </w:r>
    <w:r w:rsidR="00A368D1">
      <w:fldChar w:fldCharType="begin"/>
    </w:r>
    <w:r w:rsidR="00A368D1">
      <w:instrText xml:space="preserve"> PAGE </w:instrText>
    </w:r>
    <w:r w:rsidR="00A368D1">
      <w:fldChar w:fldCharType="separate"/>
    </w:r>
    <w:r w:rsidR="00F94962">
      <w:rPr>
        <w:noProof/>
      </w:rPr>
      <w:t>1</w:t>
    </w:r>
    <w:r w:rsidR="00A368D1">
      <w:rPr>
        <w:noProof/>
      </w:rPr>
      <w:fldChar w:fldCharType="end"/>
    </w:r>
    <w:r>
      <w:rPr>
        <w:rFonts w:ascii="Arial" w:hAnsi="Arial" w:cs="Arial"/>
        <w:sz w:val="16"/>
        <w:szCs w:val="16"/>
      </w:rPr>
      <w:t xml:space="preserve"> di </w:t>
    </w:r>
    <w:r w:rsidR="00073439">
      <w:fldChar w:fldCharType="begin"/>
    </w:r>
    <w:r w:rsidR="00073439">
      <w:instrText xml:space="preserve"> NUMPAGES </w:instrText>
    </w:r>
    <w:r w:rsidR="00073439">
      <w:fldChar w:fldCharType="separate"/>
    </w:r>
    <w:r w:rsidR="00F94962">
      <w:rPr>
        <w:noProof/>
      </w:rPr>
      <w:t>2</w:t>
    </w:r>
    <w:r w:rsidR="000734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F2" w:rsidRDefault="00F81C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39" w:rsidRDefault="00073439">
      <w:r>
        <w:separator/>
      </w:r>
    </w:p>
  </w:footnote>
  <w:footnote w:type="continuationSeparator" w:id="0">
    <w:p w:rsidR="00073439" w:rsidRDefault="0007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F2" w:rsidRDefault="00F81CF2">
    <w:pPr>
      <w:pStyle w:val="Intestazione"/>
    </w:pPr>
    <w:r>
      <w:rPr>
        <w:rFonts w:ascii="Garamond" w:hAnsi="Garamond"/>
        <w:sz w:val="16"/>
        <w:szCs w:val="16"/>
      </w:rP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F2" w:rsidRDefault="00F81C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0D6B8C"/>
    <w:multiLevelType w:val="hybridMultilevel"/>
    <w:tmpl w:val="37643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56C21"/>
    <w:multiLevelType w:val="hybridMultilevel"/>
    <w:tmpl w:val="AFA49B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0D"/>
    <w:rsid w:val="00073439"/>
    <w:rsid w:val="000E0D3B"/>
    <w:rsid w:val="000F38C7"/>
    <w:rsid w:val="0011727A"/>
    <w:rsid w:val="00397378"/>
    <w:rsid w:val="003B0A1C"/>
    <w:rsid w:val="003F0DB7"/>
    <w:rsid w:val="00560CD2"/>
    <w:rsid w:val="006D3F12"/>
    <w:rsid w:val="00762109"/>
    <w:rsid w:val="007C2456"/>
    <w:rsid w:val="00853A6A"/>
    <w:rsid w:val="0087702A"/>
    <w:rsid w:val="0089730D"/>
    <w:rsid w:val="008E0ED9"/>
    <w:rsid w:val="00990B56"/>
    <w:rsid w:val="00A368D1"/>
    <w:rsid w:val="00A978D8"/>
    <w:rsid w:val="00AC0A93"/>
    <w:rsid w:val="00AE668E"/>
    <w:rsid w:val="00D34BBA"/>
    <w:rsid w:val="00DF3141"/>
    <w:rsid w:val="00DF49C0"/>
    <w:rsid w:val="00F10301"/>
    <w:rsid w:val="00F81CF2"/>
    <w:rsid w:val="00F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02A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702A"/>
  </w:style>
  <w:style w:type="character" w:customStyle="1" w:styleId="IntestazioneCarattere">
    <w:name w:val="Intestazione Carattere"/>
    <w:basedOn w:val="Carpredefinitoparagrafo1"/>
    <w:rsid w:val="0087702A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rsid w:val="0087702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7702A"/>
    <w:rPr>
      <w:rFonts w:eastAsia="Times New Roman" w:cs="Arial"/>
    </w:rPr>
  </w:style>
  <w:style w:type="character" w:customStyle="1" w:styleId="ListLabel2">
    <w:name w:val="ListLabel 2"/>
    <w:rsid w:val="0087702A"/>
    <w:rPr>
      <w:rFonts w:cs="Courier New"/>
    </w:rPr>
  </w:style>
  <w:style w:type="character" w:customStyle="1" w:styleId="ListLabel3">
    <w:name w:val="ListLabel 3"/>
    <w:rsid w:val="0087702A"/>
    <w:rPr>
      <w:b/>
      <w:i/>
      <w:caps w:val="0"/>
      <w:smallCaps w:val="0"/>
      <w:vanish w:val="0"/>
      <w:sz w:val="40"/>
    </w:rPr>
  </w:style>
  <w:style w:type="paragraph" w:customStyle="1" w:styleId="Intestazione1">
    <w:name w:val="Intestazione1"/>
    <w:basedOn w:val="Normale"/>
    <w:next w:val="Corpotesto"/>
    <w:rsid w:val="008770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87702A"/>
    <w:pPr>
      <w:spacing w:after="120"/>
    </w:pPr>
  </w:style>
  <w:style w:type="paragraph" w:styleId="Elenco">
    <w:name w:val="List"/>
    <w:basedOn w:val="Corpotesto"/>
    <w:rsid w:val="0087702A"/>
    <w:rPr>
      <w:rFonts w:cs="Mangal"/>
    </w:rPr>
  </w:style>
  <w:style w:type="paragraph" w:customStyle="1" w:styleId="Didascalia1">
    <w:name w:val="Didascalia1"/>
    <w:basedOn w:val="Normale"/>
    <w:rsid w:val="0087702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7702A"/>
    <w:pPr>
      <w:suppressLineNumbers/>
    </w:pPr>
    <w:rPr>
      <w:rFonts w:cs="Mangal"/>
    </w:rPr>
  </w:style>
  <w:style w:type="paragraph" w:styleId="Intestazione">
    <w:name w:val="header"/>
    <w:basedOn w:val="Normale"/>
    <w:rsid w:val="0087702A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702A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87702A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F314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DF3141"/>
    <w:rPr>
      <w:rFonts w:ascii="Tahom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762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02A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702A"/>
  </w:style>
  <w:style w:type="character" w:customStyle="1" w:styleId="IntestazioneCarattere">
    <w:name w:val="Intestazione Carattere"/>
    <w:basedOn w:val="Carpredefinitoparagrafo1"/>
    <w:rsid w:val="0087702A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rsid w:val="0087702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7702A"/>
    <w:rPr>
      <w:rFonts w:eastAsia="Times New Roman" w:cs="Arial"/>
    </w:rPr>
  </w:style>
  <w:style w:type="character" w:customStyle="1" w:styleId="ListLabel2">
    <w:name w:val="ListLabel 2"/>
    <w:rsid w:val="0087702A"/>
    <w:rPr>
      <w:rFonts w:cs="Courier New"/>
    </w:rPr>
  </w:style>
  <w:style w:type="character" w:customStyle="1" w:styleId="ListLabel3">
    <w:name w:val="ListLabel 3"/>
    <w:rsid w:val="0087702A"/>
    <w:rPr>
      <w:b/>
      <w:i/>
      <w:caps w:val="0"/>
      <w:smallCaps w:val="0"/>
      <w:vanish w:val="0"/>
      <w:sz w:val="40"/>
    </w:rPr>
  </w:style>
  <w:style w:type="paragraph" w:customStyle="1" w:styleId="Intestazione1">
    <w:name w:val="Intestazione1"/>
    <w:basedOn w:val="Normale"/>
    <w:next w:val="Corpotesto"/>
    <w:rsid w:val="008770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87702A"/>
    <w:pPr>
      <w:spacing w:after="120"/>
    </w:pPr>
  </w:style>
  <w:style w:type="paragraph" w:styleId="Elenco">
    <w:name w:val="List"/>
    <w:basedOn w:val="Corpotesto"/>
    <w:rsid w:val="0087702A"/>
    <w:rPr>
      <w:rFonts w:cs="Mangal"/>
    </w:rPr>
  </w:style>
  <w:style w:type="paragraph" w:customStyle="1" w:styleId="Didascalia1">
    <w:name w:val="Didascalia1"/>
    <w:basedOn w:val="Normale"/>
    <w:rsid w:val="0087702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7702A"/>
    <w:pPr>
      <w:suppressLineNumbers/>
    </w:pPr>
    <w:rPr>
      <w:rFonts w:cs="Mangal"/>
    </w:rPr>
  </w:style>
  <w:style w:type="paragraph" w:styleId="Intestazione">
    <w:name w:val="header"/>
    <w:basedOn w:val="Normale"/>
    <w:rsid w:val="0087702A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702A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87702A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F314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DF3141"/>
    <w:rPr>
      <w:rFonts w:ascii="Tahom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76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Mesagne</dc:creator>
  <cp:lastModifiedBy>Maria Puricella</cp:lastModifiedBy>
  <cp:revision>4</cp:revision>
  <cp:lastPrinted>2019-04-04T15:04:00Z</cp:lastPrinted>
  <dcterms:created xsi:type="dcterms:W3CDTF">2024-03-07T11:05:00Z</dcterms:created>
  <dcterms:modified xsi:type="dcterms:W3CDTF">2024-03-07T11:24:00Z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I.RI.D.I.A. srl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